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C2" w:rsidRDefault="00673BC2" w:rsidP="00F63756">
      <w:pPr>
        <w:pStyle w:val="AralkYok"/>
      </w:pPr>
    </w:p>
    <w:p w:rsidR="00673BC2" w:rsidRDefault="00673BC2" w:rsidP="00F63756">
      <w:pPr>
        <w:pStyle w:val="AralkYok"/>
      </w:pPr>
    </w:p>
    <w:p w:rsidR="00661FE1" w:rsidRDefault="00661FE1" w:rsidP="00F63756">
      <w:pPr>
        <w:pStyle w:val="AralkYok"/>
      </w:pPr>
    </w:p>
    <w:p w:rsidR="00606839" w:rsidRDefault="00606839" w:rsidP="00673BC2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3BC2" w:rsidRPr="00E8315B" w:rsidRDefault="00673BC2" w:rsidP="00673BC2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8315B">
        <w:rPr>
          <w:rFonts w:ascii="Arial" w:hAnsi="Arial" w:cs="Arial"/>
          <w:b/>
          <w:sz w:val="24"/>
          <w:szCs w:val="24"/>
        </w:rPr>
        <w:t>GİRİŞİMSEL OLMAYAN KLİNİK ARAŞTIRMALAR DEĞERLENDİRME KOMİSYONU BAŞKANLIĞINA</w:t>
      </w:r>
    </w:p>
    <w:p w:rsidR="00673BC2" w:rsidRDefault="00673BC2" w:rsidP="00673BC2">
      <w:pPr>
        <w:tabs>
          <w:tab w:val="left" w:pos="0"/>
          <w:tab w:val="left" w:pos="540"/>
        </w:tabs>
        <w:spacing w:before="120" w:line="360" w:lineRule="auto"/>
        <w:jc w:val="center"/>
        <w:rPr>
          <w:b/>
          <w:sz w:val="24"/>
          <w:szCs w:val="24"/>
        </w:rPr>
      </w:pPr>
    </w:p>
    <w:p w:rsidR="00673BC2" w:rsidRPr="00077438" w:rsidRDefault="00FE7A39" w:rsidP="00673BC2">
      <w:pPr>
        <w:spacing w:before="12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B6A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506F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proofErr w:type="gramEnd"/>
      <w:r w:rsidR="00E777A9">
        <w:rPr>
          <w:rFonts w:ascii="Times New Roman" w:hAnsi="Times New Roman" w:cs="Times New Roman"/>
          <w:sz w:val="24"/>
          <w:szCs w:val="24"/>
        </w:rPr>
        <w:t>”</w:t>
      </w:r>
      <w:r w:rsidR="00673BC2" w:rsidRPr="00077438">
        <w:rPr>
          <w:rFonts w:ascii="Times New Roman" w:hAnsi="Times New Roman" w:cs="Times New Roman"/>
          <w:sz w:val="24"/>
          <w:szCs w:val="24"/>
        </w:rPr>
        <w:t xml:space="preserve"> </w:t>
      </w:r>
      <w:r w:rsidR="00DE586D">
        <w:rPr>
          <w:rFonts w:ascii="Times New Roman" w:hAnsi="Times New Roman" w:cs="Times New Roman"/>
          <w:sz w:val="24"/>
          <w:szCs w:val="24"/>
        </w:rPr>
        <w:t xml:space="preserve"> </w:t>
      </w:r>
      <w:r w:rsidR="00673BC2" w:rsidRPr="00077438">
        <w:rPr>
          <w:rFonts w:ascii="Times New Roman" w:hAnsi="Times New Roman" w:cs="Times New Roman"/>
          <w:sz w:val="24"/>
          <w:szCs w:val="24"/>
        </w:rPr>
        <w:t xml:space="preserve">başlıklı araştırma projesinin komisyonunuzda değerlendirilmesi için gereğini arz ederim. </w:t>
      </w:r>
    </w:p>
    <w:p w:rsidR="00673BC2" w:rsidRPr="00077438" w:rsidRDefault="00673BC2" w:rsidP="00673BC2">
      <w:pPr>
        <w:spacing w:before="120" w:line="480" w:lineRule="auto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7438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077438">
        <w:rPr>
          <w:rFonts w:ascii="Times New Roman" w:hAnsi="Times New Roman" w:cs="Times New Roman"/>
          <w:sz w:val="24"/>
          <w:szCs w:val="24"/>
        </w:rPr>
        <w:t>/ ...../ 20…</w:t>
      </w:r>
    </w:p>
    <w:p w:rsidR="00673BC2" w:rsidRPr="00077438" w:rsidRDefault="00673BC2" w:rsidP="00673BC2">
      <w:pPr>
        <w:pStyle w:val="AltBilgi"/>
        <w:spacing w:before="120" w:line="360" w:lineRule="auto"/>
        <w:ind w:firstLine="5812"/>
        <w:jc w:val="center"/>
        <w:rPr>
          <w:rFonts w:ascii="Times New Roman" w:hAnsi="Times New Roman" w:cs="Times New Roman"/>
        </w:rPr>
      </w:pPr>
    </w:p>
    <w:p w:rsidR="00673BC2" w:rsidRPr="00077438" w:rsidRDefault="00950464" w:rsidP="00950464">
      <w:pPr>
        <w:widowControl w:val="0"/>
        <w:tabs>
          <w:tab w:val="left" w:pos="5954"/>
        </w:tabs>
        <w:autoSpaceDE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06FA0">
        <w:rPr>
          <w:rFonts w:ascii="Times New Roman" w:hAnsi="Times New Roman" w:cs="Times New Roman"/>
          <w:sz w:val="24"/>
          <w:szCs w:val="24"/>
        </w:rPr>
        <w:t>Dr.Öğr.Üy</w:t>
      </w:r>
      <w:proofErr w:type="spellEnd"/>
      <w:proofErr w:type="gramEnd"/>
      <w:r w:rsidR="00506F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6FA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673BC2" w:rsidRPr="00077438" w:rsidRDefault="00510A4B" w:rsidP="00510A4B">
      <w:pPr>
        <w:widowControl w:val="0"/>
        <w:tabs>
          <w:tab w:val="left" w:pos="5954"/>
        </w:tabs>
        <w:autoSpaceDE w:val="0"/>
        <w:spacing w:before="12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6FA0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506F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Anabilim Dalı</w:t>
      </w:r>
    </w:p>
    <w:p w:rsidR="00673BC2" w:rsidRPr="00077438" w:rsidRDefault="00673BC2" w:rsidP="00673BC2">
      <w:pPr>
        <w:widowControl w:val="0"/>
        <w:tabs>
          <w:tab w:val="left" w:pos="5954"/>
        </w:tabs>
        <w:autoSpaceDE w:val="0"/>
        <w:spacing w:before="120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673BC2" w:rsidRPr="00077438" w:rsidRDefault="00673BC2" w:rsidP="00673BC2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673BC2" w:rsidRPr="00077438" w:rsidRDefault="00673BC2" w:rsidP="00673BC2">
      <w:pPr>
        <w:widowControl w:val="0"/>
        <w:autoSpaceDE w:val="0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7438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73BC2" w:rsidRPr="00077438" w:rsidRDefault="00673BC2" w:rsidP="00673BC2">
      <w:pPr>
        <w:numPr>
          <w:ilvl w:val="0"/>
          <w:numId w:val="2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38">
        <w:rPr>
          <w:rFonts w:ascii="Times New Roman" w:hAnsi="Times New Roman" w:cs="Times New Roman"/>
          <w:sz w:val="24"/>
          <w:szCs w:val="24"/>
        </w:rPr>
        <w:t>Girişimsel Olmayan Klinik Araştırmalar Değerlendirme Formu</w:t>
      </w:r>
    </w:p>
    <w:p w:rsidR="00673BC2" w:rsidRPr="00077438" w:rsidRDefault="00673BC2" w:rsidP="00673BC2">
      <w:pPr>
        <w:numPr>
          <w:ilvl w:val="0"/>
          <w:numId w:val="2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38">
        <w:rPr>
          <w:rFonts w:ascii="Times New Roman" w:hAnsi="Times New Roman" w:cs="Times New Roman"/>
          <w:sz w:val="24"/>
          <w:szCs w:val="24"/>
        </w:rPr>
        <w:t>Mali Taahhütname</w:t>
      </w:r>
    </w:p>
    <w:p w:rsidR="00673BC2" w:rsidRPr="00077438" w:rsidRDefault="00673BC2" w:rsidP="00673BC2">
      <w:pPr>
        <w:numPr>
          <w:ilvl w:val="0"/>
          <w:numId w:val="2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38">
        <w:rPr>
          <w:rFonts w:ascii="Times New Roman" w:hAnsi="Times New Roman" w:cs="Times New Roman"/>
          <w:sz w:val="24"/>
          <w:szCs w:val="24"/>
        </w:rPr>
        <w:t>İyi Klinik Uygulamaları ile ilgili Taahhütname</w:t>
      </w:r>
    </w:p>
    <w:p w:rsidR="00673BC2" w:rsidRPr="00077438" w:rsidRDefault="00673BC2" w:rsidP="00673BC2">
      <w:pPr>
        <w:numPr>
          <w:ilvl w:val="0"/>
          <w:numId w:val="2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38">
        <w:rPr>
          <w:rFonts w:ascii="Times New Roman" w:hAnsi="Times New Roman" w:cs="Times New Roman"/>
          <w:sz w:val="24"/>
          <w:szCs w:val="24"/>
        </w:rPr>
        <w:t>Çıkar ilişkisi olmadığına dair Taahhütname</w:t>
      </w:r>
    </w:p>
    <w:p w:rsidR="00673BC2" w:rsidRPr="00077438" w:rsidRDefault="00673BC2" w:rsidP="00673BC2">
      <w:pPr>
        <w:numPr>
          <w:ilvl w:val="0"/>
          <w:numId w:val="2"/>
        </w:numPr>
        <w:tabs>
          <w:tab w:val="left" w:pos="284"/>
        </w:tabs>
        <w:suppressAutoHyphens/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38">
        <w:rPr>
          <w:rFonts w:ascii="Times New Roman" w:hAnsi="Times New Roman" w:cs="Times New Roman"/>
          <w:sz w:val="24"/>
          <w:szCs w:val="24"/>
        </w:rPr>
        <w:t>Bilgilendirilmiş Onam Formu (Gerekliyse)</w:t>
      </w:r>
    </w:p>
    <w:p w:rsidR="00673BC2" w:rsidRPr="00077438" w:rsidRDefault="00673BC2" w:rsidP="00673BC2">
      <w:pPr>
        <w:tabs>
          <w:tab w:val="left" w:pos="284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3BC2" w:rsidRPr="00077438" w:rsidRDefault="00673BC2" w:rsidP="00673BC2">
      <w:pPr>
        <w:tabs>
          <w:tab w:val="left" w:pos="284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73BC2" w:rsidRPr="00077438" w:rsidRDefault="00673BC2" w:rsidP="00673BC2">
      <w:pPr>
        <w:tabs>
          <w:tab w:val="left" w:pos="284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73BC2" w:rsidRPr="00077438" w:rsidRDefault="00673BC2" w:rsidP="00673BC2">
      <w:pPr>
        <w:tabs>
          <w:tab w:val="left" w:pos="284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673BC2" w:rsidRPr="00077438" w:rsidRDefault="00673BC2" w:rsidP="00673BC2">
      <w:pPr>
        <w:tabs>
          <w:tab w:val="left" w:pos="284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3BC2" w:rsidRPr="00077438" w:rsidSect="00E930AF">
      <w:headerReference w:type="default" r:id="rId8"/>
      <w:footerReference w:type="default" r:id="rId9"/>
      <w:pgSz w:w="11906" w:h="16838"/>
      <w:pgMar w:top="1134" w:right="1134" w:bottom="567" w:left="1247" w:header="90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DF" w:rsidRDefault="00B154DF" w:rsidP="00DF4F92">
      <w:pPr>
        <w:spacing w:after="0" w:line="240" w:lineRule="auto"/>
      </w:pPr>
      <w:r>
        <w:separator/>
      </w:r>
    </w:p>
  </w:endnote>
  <w:endnote w:type="continuationSeparator" w:id="0">
    <w:p w:rsidR="00B154DF" w:rsidRDefault="00B154DF" w:rsidP="00D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92" w:rsidRPr="005C5FB1" w:rsidRDefault="00DF4F92" w:rsidP="00DF4F92">
    <w:pPr>
      <w:ind w:right="-993" w:hanging="1276"/>
      <w:jc w:val="center"/>
      <w:rPr>
        <w:rFonts w:ascii="Arial" w:hAnsi="Arial" w:cs="Arial"/>
        <w:sz w:val="18"/>
        <w:szCs w:val="18"/>
      </w:rPr>
    </w:pPr>
    <w:r>
      <w:rPr>
        <w:rFonts w:ascii="Times New Roman" w:hAnsi="Times New Roman" w:cs="Times New Roman"/>
      </w:rPr>
      <w:t xml:space="preserve">     </w:t>
    </w:r>
    <w:r w:rsidRPr="005C5FB1">
      <w:rPr>
        <w:rFonts w:ascii="Arial" w:hAnsi="Arial" w:cs="Arial"/>
        <w:sz w:val="18"/>
        <w:szCs w:val="18"/>
      </w:rPr>
      <w:t xml:space="preserve">Doküman No: </w:t>
    </w:r>
    <w:proofErr w:type="gramStart"/>
    <w:r w:rsidR="00474853">
      <w:rPr>
        <w:rFonts w:ascii="Arial" w:hAnsi="Arial" w:cs="Arial"/>
        <w:sz w:val="18"/>
        <w:szCs w:val="18"/>
      </w:rPr>
      <w:t>KU</w:t>
    </w:r>
    <w:r w:rsidR="00E02726" w:rsidRPr="005C5FB1">
      <w:rPr>
        <w:rFonts w:ascii="Arial" w:hAnsi="Arial" w:cs="Arial"/>
        <w:sz w:val="18"/>
        <w:szCs w:val="18"/>
      </w:rPr>
      <w:t>.</w:t>
    </w:r>
    <w:r w:rsidR="00304E6B">
      <w:rPr>
        <w:rFonts w:ascii="Arial" w:hAnsi="Arial" w:cs="Arial"/>
        <w:sz w:val="18"/>
        <w:szCs w:val="18"/>
      </w:rPr>
      <w:t>FR</w:t>
    </w:r>
    <w:proofErr w:type="gramEnd"/>
    <w:r w:rsidR="00304E6B">
      <w:rPr>
        <w:rFonts w:ascii="Arial" w:hAnsi="Arial" w:cs="Arial"/>
        <w:sz w:val="18"/>
        <w:szCs w:val="18"/>
      </w:rPr>
      <w:t>.</w:t>
    </w:r>
    <w:r w:rsidR="002F65CC">
      <w:rPr>
        <w:rFonts w:ascii="Arial" w:hAnsi="Arial" w:cs="Arial"/>
        <w:sz w:val="18"/>
        <w:szCs w:val="18"/>
      </w:rPr>
      <w:t>91</w:t>
    </w:r>
    <w:r w:rsidR="003858AF" w:rsidRPr="005C5FB1">
      <w:rPr>
        <w:rFonts w:ascii="Arial" w:hAnsi="Arial" w:cs="Arial"/>
        <w:sz w:val="18"/>
        <w:szCs w:val="18"/>
      </w:rPr>
      <w:t xml:space="preserve"> </w:t>
    </w:r>
    <w:r w:rsidR="00FA4CB9" w:rsidRPr="005C5FB1">
      <w:rPr>
        <w:rFonts w:ascii="Arial" w:hAnsi="Arial" w:cs="Arial"/>
        <w:sz w:val="18"/>
        <w:szCs w:val="18"/>
      </w:rPr>
      <w:t xml:space="preserve">  </w:t>
    </w:r>
    <w:r w:rsidRPr="005C5FB1">
      <w:rPr>
        <w:rFonts w:ascii="Arial" w:hAnsi="Arial" w:cs="Arial"/>
        <w:sz w:val="18"/>
        <w:szCs w:val="18"/>
      </w:rPr>
      <w:t>-Yürürlüğe Gir. Tar:</w:t>
    </w:r>
    <w:r w:rsidR="00E02726" w:rsidRPr="005C5FB1">
      <w:rPr>
        <w:rFonts w:ascii="Arial" w:hAnsi="Arial" w:cs="Arial"/>
        <w:sz w:val="18"/>
        <w:szCs w:val="18"/>
      </w:rPr>
      <w:t xml:space="preserve"> </w:t>
    </w:r>
    <w:r w:rsidR="005C5FB1" w:rsidRPr="005C5FB1">
      <w:rPr>
        <w:rFonts w:ascii="Arial" w:hAnsi="Arial" w:cs="Arial"/>
        <w:sz w:val="18"/>
        <w:szCs w:val="18"/>
      </w:rPr>
      <w:t xml:space="preserve">Haziran 2015     </w:t>
    </w:r>
    <w:r w:rsidRPr="005C5FB1">
      <w:rPr>
        <w:rFonts w:ascii="Arial" w:hAnsi="Arial" w:cs="Arial"/>
        <w:sz w:val="18"/>
        <w:szCs w:val="18"/>
      </w:rPr>
      <w:t xml:space="preserve">– Revizyon Tarihi: </w:t>
    </w:r>
    <w:r w:rsidR="00325B66" w:rsidRPr="005C5FB1">
      <w:rPr>
        <w:rFonts w:ascii="Arial" w:hAnsi="Arial" w:cs="Arial"/>
        <w:sz w:val="18"/>
        <w:szCs w:val="18"/>
      </w:rPr>
      <w:t xml:space="preserve">                  </w:t>
    </w:r>
    <w:r w:rsidRPr="005C5FB1">
      <w:rPr>
        <w:rFonts w:ascii="Arial" w:hAnsi="Arial" w:cs="Arial"/>
        <w:sz w:val="18"/>
        <w:szCs w:val="18"/>
      </w:rPr>
      <w:t xml:space="preserve">- Revizyon No: 00 -  Sayfa No: </w:t>
    </w:r>
    <w:r w:rsidRPr="005C5FB1">
      <w:rPr>
        <w:rFonts w:ascii="Arial" w:hAnsi="Arial" w:cs="Arial"/>
        <w:sz w:val="18"/>
        <w:szCs w:val="18"/>
      </w:rPr>
      <w:fldChar w:fldCharType="begin"/>
    </w:r>
    <w:r w:rsidRPr="005C5FB1">
      <w:rPr>
        <w:rFonts w:ascii="Arial" w:hAnsi="Arial" w:cs="Arial"/>
        <w:sz w:val="18"/>
        <w:szCs w:val="18"/>
      </w:rPr>
      <w:instrText>PAGE   \* MERGEFORMAT</w:instrText>
    </w:r>
    <w:r w:rsidRPr="005C5FB1">
      <w:rPr>
        <w:rFonts w:ascii="Arial" w:hAnsi="Arial" w:cs="Arial"/>
        <w:sz w:val="18"/>
        <w:szCs w:val="18"/>
      </w:rPr>
      <w:fldChar w:fldCharType="separate"/>
    </w:r>
    <w:r w:rsidR="00A57639">
      <w:rPr>
        <w:rFonts w:ascii="Arial" w:hAnsi="Arial" w:cs="Arial"/>
        <w:noProof/>
        <w:sz w:val="18"/>
        <w:szCs w:val="18"/>
      </w:rPr>
      <w:t>1</w:t>
    </w:r>
    <w:r w:rsidRPr="005C5FB1">
      <w:rPr>
        <w:rFonts w:ascii="Arial" w:hAnsi="Arial" w:cs="Arial"/>
        <w:sz w:val="18"/>
        <w:szCs w:val="18"/>
      </w:rPr>
      <w:fldChar w:fldCharType="end"/>
    </w:r>
    <w:r w:rsidR="006163B4" w:rsidRPr="005C5FB1">
      <w:rPr>
        <w:rFonts w:ascii="Arial" w:hAnsi="Arial" w:cs="Arial"/>
        <w:sz w:val="18"/>
        <w:szCs w:val="18"/>
      </w:rPr>
      <w:t>/</w:t>
    </w:r>
    <w:r w:rsidR="00812E4B">
      <w:rPr>
        <w:rFonts w:ascii="Arial" w:hAnsi="Arial" w:cs="Arial"/>
        <w:sz w:val="18"/>
        <w:szCs w:val="18"/>
      </w:rPr>
      <w:t>2</w:t>
    </w:r>
  </w:p>
  <w:p w:rsidR="00DF4F92" w:rsidRDefault="00DF4F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DF" w:rsidRDefault="00B154DF" w:rsidP="00DF4F92">
      <w:pPr>
        <w:spacing w:after="0" w:line="240" w:lineRule="auto"/>
      </w:pPr>
      <w:r>
        <w:separator/>
      </w:r>
    </w:p>
  </w:footnote>
  <w:footnote w:type="continuationSeparator" w:id="0">
    <w:p w:rsidR="00B154DF" w:rsidRDefault="00B154DF" w:rsidP="00DF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BC2" w:rsidRPr="00E930AF" w:rsidRDefault="00E930AF" w:rsidP="00E930AF">
    <w:pPr>
      <w:pStyle w:val="stBilgi"/>
    </w:pPr>
    <w:r>
      <w:rPr>
        <w:noProof/>
      </w:rPr>
      <w:drawing>
        <wp:inline distT="0" distB="0" distL="0" distR="0" wp14:anchorId="38884150" wp14:editId="5E3E66A3">
          <wp:extent cx="2964293" cy="540000"/>
          <wp:effectExtent l="0" t="0" r="762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ş say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42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2CA97F4E"/>
    <w:multiLevelType w:val="hybridMultilevel"/>
    <w:tmpl w:val="6910F27E"/>
    <w:lvl w:ilvl="0" w:tplc="10A26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6E"/>
    <w:rsid w:val="00000EC6"/>
    <w:rsid w:val="00003A21"/>
    <w:rsid w:val="000045E9"/>
    <w:rsid w:val="00031D24"/>
    <w:rsid w:val="00033624"/>
    <w:rsid w:val="000408CF"/>
    <w:rsid w:val="00053E4A"/>
    <w:rsid w:val="000655BC"/>
    <w:rsid w:val="000669F9"/>
    <w:rsid w:val="00077438"/>
    <w:rsid w:val="00085502"/>
    <w:rsid w:val="00092BB1"/>
    <w:rsid w:val="00094BB1"/>
    <w:rsid w:val="000A0209"/>
    <w:rsid w:val="000A5BD9"/>
    <w:rsid w:val="000B4303"/>
    <w:rsid w:val="000B436B"/>
    <w:rsid w:val="000D4DC8"/>
    <w:rsid w:val="000E095B"/>
    <w:rsid w:val="000E1130"/>
    <w:rsid w:val="000F6BE1"/>
    <w:rsid w:val="001039AA"/>
    <w:rsid w:val="001058D7"/>
    <w:rsid w:val="0013425F"/>
    <w:rsid w:val="00137DE3"/>
    <w:rsid w:val="00152CD4"/>
    <w:rsid w:val="0015704A"/>
    <w:rsid w:val="00157695"/>
    <w:rsid w:val="001629D9"/>
    <w:rsid w:val="00167B4B"/>
    <w:rsid w:val="00174B02"/>
    <w:rsid w:val="00184150"/>
    <w:rsid w:val="001853BC"/>
    <w:rsid w:val="001862DE"/>
    <w:rsid w:val="00190622"/>
    <w:rsid w:val="001913CB"/>
    <w:rsid w:val="001968DF"/>
    <w:rsid w:val="001A7648"/>
    <w:rsid w:val="001B01A8"/>
    <w:rsid w:val="001B0BB4"/>
    <w:rsid w:val="001B10DA"/>
    <w:rsid w:val="001B14E4"/>
    <w:rsid w:val="001B4FED"/>
    <w:rsid w:val="001B7EE0"/>
    <w:rsid w:val="001D0D6D"/>
    <w:rsid w:val="001D3635"/>
    <w:rsid w:val="001E3D19"/>
    <w:rsid w:val="001E4265"/>
    <w:rsid w:val="001F5165"/>
    <w:rsid w:val="001F524F"/>
    <w:rsid w:val="001F70A8"/>
    <w:rsid w:val="002240FA"/>
    <w:rsid w:val="002251CF"/>
    <w:rsid w:val="00232B5B"/>
    <w:rsid w:val="00237031"/>
    <w:rsid w:val="00243AF6"/>
    <w:rsid w:val="002476CC"/>
    <w:rsid w:val="0025041E"/>
    <w:rsid w:val="00255833"/>
    <w:rsid w:val="00266C97"/>
    <w:rsid w:val="00275649"/>
    <w:rsid w:val="00275DB2"/>
    <w:rsid w:val="00282913"/>
    <w:rsid w:val="002845E7"/>
    <w:rsid w:val="002914F7"/>
    <w:rsid w:val="002A2836"/>
    <w:rsid w:val="002A5822"/>
    <w:rsid w:val="002A7C2A"/>
    <w:rsid w:val="002B0B73"/>
    <w:rsid w:val="002B1C99"/>
    <w:rsid w:val="002B2FE9"/>
    <w:rsid w:val="002C0815"/>
    <w:rsid w:val="002D5DD2"/>
    <w:rsid w:val="002D61C5"/>
    <w:rsid w:val="002D67AA"/>
    <w:rsid w:val="002E64FB"/>
    <w:rsid w:val="002E73BB"/>
    <w:rsid w:val="002F3A7D"/>
    <w:rsid w:val="002F3F00"/>
    <w:rsid w:val="002F49E1"/>
    <w:rsid w:val="002F65CC"/>
    <w:rsid w:val="00304E6B"/>
    <w:rsid w:val="00305BDE"/>
    <w:rsid w:val="003102EB"/>
    <w:rsid w:val="00310C0F"/>
    <w:rsid w:val="00314EAF"/>
    <w:rsid w:val="00316B4C"/>
    <w:rsid w:val="003246EE"/>
    <w:rsid w:val="00324F75"/>
    <w:rsid w:val="00325B66"/>
    <w:rsid w:val="00327A61"/>
    <w:rsid w:val="00342A63"/>
    <w:rsid w:val="0034355E"/>
    <w:rsid w:val="003540F2"/>
    <w:rsid w:val="0037605B"/>
    <w:rsid w:val="003858AF"/>
    <w:rsid w:val="00385B3D"/>
    <w:rsid w:val="00391DE9"/>
    <w:rsid w:val="003A03C6"/>
    <w:rsid w:val="003A0445"/>
    <w:rsid w:val="003A7AC2"/>
    <w:rsid w:val="003B4AEA"/>
    <w:rsid w:val="003C2454"/>
    <w:rsid w:val="003C66AB"/>
    <w:rsid w:val="003D0B2B"/>
    <w:rsid w:val="003D511D"/>
    <w:rsid w:val="003E27AE"/>
    <w:rsid w:val="003E3783"/>
    <w:rsid w:val="003E533A"/>
    <w:rsid w:val="003E74CD"/>
    <w:rsid w:val="003F3E09"/>
    <w:rsid w:val="003F7F74"/>
    <w:rsid w:val="0040162B"/>
    <w:rsid w:val="00402D39"/>
    <w:rsid w:val="00415423"/>
    <w:rsid w:val="00417F27"/>
    <w:rsid w:val="004215A4"/>
    <w:rsid w:val="004243B2"/>
    <w:rsid w:val="00426906"/>
    <w:rsid w:val="00427FF7"/>
    <w:rsid w:val="00433929"/>
    <w:rsid w:val="00434639"/>
    <w:rsid w:val="00450F0E"/>
    <w:rsid w:val="004533A1"/>
    <w:rsid w:val="00453497"/>
    <w:rsid w:val="004547D3"/>
    <w:rsid w:val="0046654E"/>
    <w:rsid w:val="00474853"/>
    <w:rsid w:val="00474E4C"/>
    <w:rsid w:val="004776DA"/>
    <w:rsid w:val="00477B1E"/>
    <w:rsid w:val="00490141"/>
    <w:rsid w:val="00491EAA"/>
    <w:rsid w:val="004B03C1"/>
    <w:rsid w:val="004B3577"/>
    <w:rsid w:val="004C1B6A"/>
    <w:rsid w:val="004C4558"/>
    <w:rsid w:val="004C771D"/>
    <w:rsid w:val="004D14D6"/>
    <w:rsid w:val="004E1FD1"/>
    <w:rsid w:val="004E453F"/>
    <w:rsid w:val="00506FA0"/>
    <w:rsid w:val="00510A4B"/>
    <w:rsid w:val="00515EC1"/>
    <w:rsid w:val="00516EAF"/>
    <w:rsid w:val="00517B54"/>
    <w:rsid w:val="0052341B"/>
    <w:rsid w:val="0053125E"/>
    <w:rsid w:val="0053330B"/>
    <w:rsid w:val="00533B6D"/>
    <w:rsid w:val="0053439B"/>
    <w:rsid w:val="0053503C"/>
    <w:rsid w:val="00544890"/>
    <w:rsid w:val="00546BDC"/>
    <w:rsid w:val="00546EDB"/>
    <w:rsid w:val="005619F9"/>
    <w:rsid w:val="00563E72"/>
    <w:rsid w:val="005709EE"/>
    <w:rsid w:val="005766F0"/>
    <w:rsid w:val="00584D19"/>
    <w:rsid w:val="00592ED7"/>
    <w:rsid w:val="005B5B91"/>
    <w:rsid w:val="005B5E96"/>
    <w:rsid w:val="005B6100"/>
    <w:rsid w:val="005C5FB1"/>
    <w:rsid w:val="005D281F"/>
    <w:rsid w:val="005D3804"/>
    <w:rsid w:val="005D52C7"/>
    <w:rsid w:val="005E11F3"/>
    <w:rsid w:val="005E3A27"/>
    <w:rsid w:val="005F69AA"/>
    <w:rsid w:val="00603F47"/>
    <w:rsid w:val="0060508F"/>
    <w:rsid w:val="00605F4C"/>
    <w:rsid w:val="00606839"/>
    <w:rsid w:val="0061511B"/>
    <w:rsid w:val="006163B4"/>
    <w:rsid w:val="00620355"/>
    <w:rsid w:val="00620F9C"/>
    <w:rsid w:val="00630D44"/>
    <w:rsid w:val="006311D6"/>
    <w:rsid w:val="006351CD"/>
    <w:rsid w:val="00636EDC"/>
    <w:rsid w:val="00642032"/>
    <w:rsid w:val="00643B9B"/>
    <w:rsid w:val="006450CB"/>
    <w:rsid w:val="00661FE1"/>
    <w:rsid w:val="00664286"/>
    <w:rsid w:val="00666F69"/>
    <w:rsid w:val="00667713"/>
    <w:rsid w:val="0067186B"/>
    <w:rsid w:val="00673BC2"/>
    <w:rsid w:val="00682BD0"/>
    <w:rsid w:val="00686B1E"/>
    <w:rsid w:val="00690592"/>
    <w:rsid w:val="00690A82"/>
    <w:rsid w:val="00691365"/>
    <w:rsid w:val="00691604"/>
    <w:rsid w:val="006A100E"/>
    <w:rsid w:val="006A1800"/>
    <w:rsid w:val="006B779B"/>
    <w:rsid w:val="006B7FAA"/>
    <w:rsid w:val="006D4754"/>
    <w:rsid w:val="006D6989"/>
    <w:rsid w:val="006E1508"/>
    <w:rsid w:val="006E74AE"/>
    <w:rsid w:val="00700A35"/>
    <w:rsid w:val="007323E0"/>
    <w:rsid w:val="007349A8"/>
    <w:rsid w:val="00745B07"/>
    <w:rsid w:val="007520C7"/>
    <w:rsid w:val="0075492A"/>
    <w:rsid w:val="0075531C"/>
    <w:rsid w:val="00761111"/>
    <w:rsid w:val="007659D6"/>
    <w:rsid w:val="00765C50"/>
    <w:rsid w:val="00765FB5"/>
    <w:rsid w:val="00773B7B"/>
    <w:rsid w:val="00783AEF"/>
    <w:rsid w:val="0078510C"/>
    <w:rsid w:val="007918EE"/>
    <w:rsid w:val="00792504"/>
    <w:rsid w:val="0079455E"/>
    <w:rsid w:val="007A1104"/>
    <w:rsid w:val="007A4AF3"/>
    <w:rsid w:val="007B30E7"/>
    <w:rsid w:val="007B7793"/>
    <w:rsid w:val="007B7B12"/>
    <w:rsid w:val="007C046E"/>
    <w:rsid w:val="007C0BF9"/>
    <w:rsid w:val="007C3340"/>
    <w:rsid w:val="007C5F22"/>
    <w:rsid w:val="007D3C25"/>
    <w:rsid w:val="007D7948"/>
    <w:rsid w:val="007F4EE8"/>
    <w:rsid w:val="007F75E0"/>
    <w:rsid w:val="008013DA"/>
    <w:rsid w:val="00810A2C"/>
    <w:rsid w:val="00812E4B"/>
    <w:rsid w:val="00822B75"/>
    <w:rsid w:val="0084120B"/>
    <w:rsid w:val="00842530"/>
    <w:rsid w:val="00843A2E"/>
    <w:rsid w:val="00847C46"/>
    <w:rsid w:val="008515FD"/>
    <w:rsid w:val="00851E12"/>
    <w:rsid w:val="008625E5"/>
    <w:rsid w:val="00864AE3"/>
    <w:rsid w:val="00866A0B"/>
    <w:rsid w:val="00867FB8"/>
    <w:rsid w:val="00874549"/>
    <w:rsid w:val="008804B1"/>
    <w:rsid w:val="008B3663"/>
    <w:rsid w:val="008B4B77"/>
    <w:rsid w:val="008C7592"/>
    <w:rsid w:val="008D08FE"/>
    <w:rsid w:val="008D11D2"/>
    <w:rsid w:val="008D5779"/>
    <w:rsid w:val="008E70FD"/>
    <w:rsid w:val="008F6301"/>
    <w:rsid w:val="0090079B"/>
    <w:rsid w:val="0090095A"/>
    <w:rsid w:val="00905635"/>
    <w:rsid w:val="00906326"/>
    <w:rsid w:val="009065C2"/>
    <w:rsid w:val="009120DC"/>
    <w:rsid w:val="0092055A"/>
    <w:rsid w:val="0093351D"/>
    <w:rsid w:val="009346A7"/>
    <w:rsid w:val="00934E6E"/>
    <w:rsid w:val="0093697D"/>
    <w:rsid w:val="00940B4B"/>
    <w:rsid w:val="00945623"/>
    <w:rsid w:val="00950464"/>
    <w:rsid w:val="00952348"/>
    <w:rsid w:val="00956F63"/>
    <w:rsid w:val="00982B3C"/>
    <w:rsid w:val="0098478B"/>
    <w:rsid w:val="00984DC4"/>
    <w:rsid w:val="00986B1F"/>
    <w:rsid w:val="00986B31"/>
    <w:rsid w:val="00992CE9"/>
    <w:rsid w:val="00995104"/>
    <w:rsid w:val="0099775E"/>
    <w:rsid w:val="009B34E4"/>
    <w:rsid w:val="009B7D57"/>
    <w:rsid w:val="009C2CE3"/>
    <w:rsid w:val="009D10E7"/>
    <w:rsid w:val="009F5969"/>
    <w:rsid w:val="00A10B81"/>
    <w:rsid w:val="00A17048"/>
    <w:rsid w:val="00A23245"/>
    <w:rsid w:val="00A249AB"/>
    <w:rsid w:val="00A264A0"/>
    <w:rsid w:val="00A32761"/>
    <w:rsid w:val="00A34E29"/>
    <w:rsid w:val="00A375D9"/>
    <w:rsid w:val="00A37F4F"/>
    <w:rsid w:val="00A454F3"/>
    <w:rsid w:val="00A56C39"/>
    <w:rsid w:val="00A57639"/>
    <w:rsid w:val="00A66CD3"/>
    <w:rsid w:val="00A71D5F"/>
    <w:rsid w:val="00A84F95"/>
    <w:rsid w:val="00A8611F"/>
    <w:rsid w:val="00A8623A"/>
    <w:rsid w:val="00A86E96"/>
    <w:rsid w:val="00A95CE7"/>
    <w:rsid w:val="00A9619D"/>
    <w:rsid w:val="00AA0338"/>
    <w:rsid w:val="00AA6E47"/>
    <w:rsid w:val="00AA6E62"/>
    <w:rsid w:val="00AB31A6"/>
    <w:rsid w:val="00AC1A36"/>
    <w:rsid w:val="00AE0FCF"/>
    <w:rsid w:val="00AE3803"/>
    <w:rsid w:val="00AF4FD5"/>
    <w:rsid w:val="00AF63BD"/>
    <w:rsid w:val="00B00EED"/>
    <w:rsid w:val="00B04145"/>
    <w:rsid w:val="00B05D6D"/>
    <w:rsid w:val="00B114E1"/>
    <w:rsid w:val="00B11754"/>
    <w:rsid w:val="00B1185E"/>
    <w:rsid w:val="00B154DF"/>
    <w:rsid w:val="00B177D9"/>
    <w:rsid w:val="00B21C36"/>
    <w:rsid w:val="00B23417"/>
    <w:rsid w:val="00B27C59"/>
    <w:rsid w:val="00B32BE3"/>
    <w:rsid w:val="00B3697B"/>
    <w:rsid w:val="00B36F96"/>
    <w:rsid w:val="00B413E9"/>
    <w:rsid w:val="00B44537"/>
    <w:rsid w:val="00B468CB"/>
    <w:rsid w:val="00B50854"/>
    <w:rsid w:val="00B509DC"/>
    <w:rsid w:val="00B539BC"/>
    <w:rsid w:val="00B55BD4"/>
    <w:rsid w:val="00B7131C"/>
    <w:rsid w:val="00B71E2D"/>
    <w:rsid w:val="00B72440"/>
    <w:rsid w:val="00B73B6A"/>
    <w:rsid w:val="00B81F87"/>
    <w:rsid w:val="00B9422D"/>
    <w:rsid w:val="00BA2A30"/>
    <w:rsid w:val="00BA2E96"/>
    <w:rsid w:val="00BB3873"/>
    <w:rsid w:val="00BB676C"/>
    <w:rsid w:val="00BD0D04"/>
    <w:rsid w:val="00BD73A8"/>
    <w:rsid w:val="00BD75C1"/>
    <w:rsid w:val="00BE05CF"/>
    <w:rsid w:val="00BE2376"/>
    <w:rsid w:val="00BE341B"/>
    <w:rsid w:val="00BE4DCA"/>
    <w:rsid w:val="00BF183E"/>
    <w:rsid w:val="00C0166A"/>
    <w:rsid w:val="00C049F9"/>
    <w:rsid w:val="00C15F1D"/>
    <w:rsid w:val="00C22F5A"/>
    <w:rsid w:val="00C3191D"/>
    <w:rsid w:val="00C34FB5"/>
    <w:rsid w:val="00C501A6"/>
    <w:rsid w:val="00C60AFA"/>
    <w:rsid w:val="00C66AC0"/>
    <w:rsid w:val="00C67572"/>
    <w:rsid w:val="00C72F52"/>
    <w:rsid w:val="00C84E2D"/>
    <w:rsid w:val="00C85864"/>
    <w:rsid w:val="00C918D5"/>
    <w:rsid w:val="00C93CE6"/>
    <w:rsid w:val="00C958A8"/>
    <w:rsid w:val="00CB450F"/>
    <w:rsid w:val="00CC411F"/>
    <w:rsid w:val="00CC59CA"/>
    <w:rsid w:val="00CD3FAD"/>
    <w:rsid w:val="00CD4C09"/>
    <w:rsid w:val="00CE64CB"/>
    <w:rsid w:val="00CF6826"/>
    <w:rsid w:val="00CF768A"/>
    <w:rsid w:val="00D11127"/>
    <w:rsid w:val="00D12293"/>
    <w:rsid w:val="00D14C58"/>
    <w:rsid w:val="00D17041"/>
    <w:rsid w:val="00D20232"/>
    <w:rsid w:val="00D220F6"/>
    <w:rsid w:val="00D32AE8"/>
    <w:rsid w:val="00D37B42"/>
    <w:rsid w:val="00D40F10"/>
    <w:rsid w:val="00D443C2"/>
    <w:rsid w:val="00D50F53"/>
    <w:rsid w:val="00D55255"/>
    <w:rsid w:val="00D605AC"/>
    <w:rsid w:val="00D610D2"/>
    <w:rsid w:val="00D6253A"/>
    <w:rsid w:val="00D72F57"/>
    <w:rsid w:val="00D72F76"/>
    <w:rsid w:val="00D7455B"/>
    <w:rsid w:val="00D7799F"/>
    <w:rsid w:val="00D80CDC"/>
    <w:rsid w:val="00D817CA"/>
    <w:rsid w:val="00DA12D3"/>
    <w:rsid w:val="00DB6761"/>
    <w:rsid w:val="00DC23F5"/>
    <w:rsid w:val="00DC497A"/>
    <w:rsid w:val="00DC5A74"/>
    <w:rsid w:val="00DD70AA"/>
    <w:rsid w:val="00DE586D"/>
    <w:rsid w:val="00DE6741"/>
    <w:rsid w:val="00DF0BA4"/>
    <w:rsid w:val="00DF4F92"/>
    <w:rsid w:val="00DF5A8E"/>
    <w:rsid w:val="00DF5D1C"/>
    <w:rsid w:val="00E01210"/>
    <w:rsid w:val="00E02726"/>
    <w:rsid w:val="00E176B4"/>
    <w:rsid w:val="00E2308E"/>
    <w:rsid w:val="00E270F8"/>
    <w:rsid w:val="00E4536D"/>
    <w:rsid w:val="00E52ACA"/>
    <w:rsid w:val="00E53E16"/>
    <w:rsid w:val="00E739B5"/>
    <w:rsid w:val="00E76A9E"/>
    <w:rsid w:val="00E777A9"/>
    <w:rsid w:val="00E82879"/>
    <w:rsid w:val="00E8315B"/>
    <w:rsid w:val="00E843FD"/>
    <w:rsid w:val="00E85EE6"/>
    <w:rsid w:val="00E8610C"/>
    <w:rsid w:val="00E918B8"/>
    <w:rsid w:val="00E930AF"/>
    <w:rsid w:val="00E9474A"/>
    <w:rsid w:val="00EA4861"/>
    <w:rsid w:val="00EB0C25"/>
    <w:rsid w:val="00EB3B4B"/>
    <w:rsid w:val="00EB58E8"/>
    <w:rsid w:val="00EC773F"/>
    <w:rsid w:val="00ED2F60"/>
    <w:rsid w:val="00EE22C0"/>
    <w:rsid w:val="00EE4D51"/>
    <w:rsid w:val="00EF0927"/>
    <w:rsid w:val="00EF3D21"/>
    <w:rsid w:val="00EF43FB"/>
    <w:rsid w:val="00F02ABE"/>
    <w:rsid w:val="00F100BF"/>
    <w:rsid w:val="00F11997"/>
    <w:rsid w:val="00F15FD1"/>
    <w:rsid w:val="00F260CF"/>
    <w:rsid w:val="00F27CFC"/>
    <w:rsid w:val="00F302A1"/>
    <w:rsid w:val="00F3169D"/>
    <w:rsid w:val="00F36D6C"/>
    <w:rsid w:val="00F458C7"/>
    <w:rsid w:val="00F54BC5"/>
    <w:rsid w:val="00F63756"/>
    <w:rsid w:val="00F77BB8"/>
    <w:rsid w:val="00F90C02"/>
    <w:rsid w:val="00F9644D"/>
    <w:rsid w:val="00F96CE5"/>
    <w:rsid w:val="00F97149"/>
    <w:rsid w:val="00FA4CB9"/>
    <w:rsid w:val="00FA7392"/>
    <w:rsid w:val="00FC7C2C"/>
    <w:rsid w:val="00FD43CF"/>
    <w:rsid w:val="00FD5E89"/>
    <w:rsid w:val="00FE7A39"/>
    <w:rsid w:val="00FF33FB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0F3B"/>
  <w15:docId w15:val="{29C9777C-64DD-4EDE-BD74-B5196C77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D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F92"/>
  </w:style>
  <w:style w:type="paragraph" w:styleId="AltBilgi">
    <w:name w:val="footer"/>
    <w:basedOn w:val="Normal"/>
    <w:link w:val="AltBilgiChar"/>
    <w:unhideWhenUsed/>
    <w:rsid w:val="00D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4F92"/>
  </w:style>
  <w:style w:type="paragraph" w:styleId="AralkYok">
    <w:name w:val="No Spacing"/>
    <w:uiPriority w:val="1"/>
    <w:qFormat/>
    <w:rsid w:val="005B5B91"/>
    <w:pPr>
      <w:spacing w:after="0" w:line="240" w:lineRule="auto"/>
    </w:pPr>
  </w:style>
  <w:style w:type="paragraph" w:styleId="GvdeMetni">
    <w:name w:val="Body Text"/>
    <w:basedOn w:val="Normal"/>
    <w:link w:val="GvdeMetniChar"/>
    <w:rsid w:val="00661F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61FE1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640D-33F8-4D62-9F12-23ECE68B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Windows Kullanıcısı</cp:lastModifiedBy>
  <cp:revision>5</cp:revision>
  <cp:lastPrinted>2015-10-15T11:41:00Z</cp:lastPrinted>
  <dcterms:created xsi:type="dcterms:W3CDTF">2019-12-28T08:11:00Z</dcterms:created>
  <dcterms:modified xsi:type="dcterms:W3CDTF">2020-07-17T08:55:00Z</dcterms:modified>
</cp:coreProperties>
</file>